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7" w:rsidRDefault="009720F7">
      <w:pPr>
        <w:spacing w:before="79"/>
        <w:ind w:left="66" w:right="97"/>
        <w:jc w:val="center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(„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nik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b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w w:val="99"/>
        </w:rPr>
        <w:t>.</w:t>
      </w:r>
    </w:p>
    <w:p w:rsidR="00644C37" w:rsidRDefault="009720F7">
      <w:pPr>
        <w:ind w:left="100" w:right="70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644C37" w:rsidRDefault="00644C37">
      <w:pPr>
        <w:spacing w:before="9" w:line="120" w:lineRule="exact"/>
        <w:rPr>
          <w:sz w:val="12"/>
          <w:szCs w:val="12"/>
        </w:rPr>
      </w:pPr>
    </w:p>
    <w:p w:rsidR="00644C37" w:rsidRDefault="00644C37">
      <w:pPr>
        <w:spacing w:line="200" w:lineRule="exact"/>
      </w:pPr>
    </w:p>
    <w:p w:rsidR="00644C37" w:rsidRDefault="00644C37">
      <w:pPr>
        <w:spacing w:line="200" w:lineRule="exact"/>
      </w:pPr>
    </w:p>
    <w:p w:rsidR="00644C37" w:rsidRDefault="009720F7">
      <w:pPr>
        <w:ind w:left="100" w:right="54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</w:p>
    <w:p w:rsidR="00644C37" w:rsidRDefault="00644C37">
      <w:pPr>
        <w:spacing w:before="8" w:line="120" w:lineRule="exact"/>
        <w:rPr>
          <w:sz w:val="12"/>
          <w:szCs w:val="12"/>
        </w:rPr>
      </w:pPr>
    </w:p>
    <w:p w:rsidR="00644C37" w:rsidRDefault="00644C37">
      <w:pPr>
        <w:spacing w:line="200" w:lineRule="exact"/>
      </w:pPr>
    </w:p>
    <w:p w:rsidR="00644C37" w:rsidRDefault="00644C37">
      <w:pPr>
        <w:spacing w:line="200" w:lineRule="exact"/>
      </w:pPr>
    </w:p>
    <w:p w:rsidR="00644C37" w:rsidRDefault="009720F7">
      <w:pPr>
        <w:ind w:left="3949" w:right="39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4"/>
          <w:w w:val="99"/>
        </w:rPr>
        <w:t>R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1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L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I</w:t>
      </w:r>
      <w:r>
        <w:rPr>
          <w:rFonts w:ascii="Arial" w:eastAsia="Arial" w:hAnsi="Arial" w:cs="Arial"/>
          <w:b/>
          <w:w w:val="99"/>
        </w:rPr>
        <w:t>K</w:t>
      </w:r>
    </w:p>
    <w:p w:rsidR="00644C37" w:rsidRDefault="00644C37">
      <w:pPr>
        <w:spacing w:before="6" w:line="220" w:lineRule="exact"/>
        <w:rPr>
          <w:sz w:val="22"/>
          <w:szCs w:val="22"/>
        </w:rPr>
      </w:pPr>
    </w:p>
    <w:p w:rsidR="00644C37" w:rsidRDefault="009720F7">
      <w:pPr>
        <w:ind w:left="218" w:right="2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ž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nje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ov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š</w:t>
      </w:r>
      <w:r>
        <w:rPr>
          <w:rFonts w:ascii="Arial" w:eastAsia="Arial" w:hAnsi="Arial" w:cs="Arial"/>
          <w:b/>
        </w:rPr>
        <w:t>ć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rovo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š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w w:val="99"/>
        </w:rPr>
        <w:t>osl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va</w:t>
      </w:r>
      <w:r>
        <w:rPr>
          <w:rFonts w:ascii="Arial" w:eastAsia="Arial" w:hAnsi="Arial" w:cs="Arial"/>
          <w:b/>
          <w:w w:val="99"/>
        </w:rPr>
        <w:t xml:space="preserve"> </w:t>
      </w:r>
      <w:r>
        <w:rPr>
          <w:rFonts w:ascii="Arial" w:eastAsia="Arial" w:hAnsi="Arial" w:cs="Arial"/>
          <w:b/>
        </w:rPr>
        <w:t>priv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nog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eđ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ars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l</w:t>
      </w:r>
      <w:r>
        <w:rPr>
          <w:rFonts w:ascii="Arial" w:eastAsia="Arial" w:hAnsi="Arial" w:cs="Arial"/>
          <w:b/>
          <w:spacing w:val="-3"/>
          <w:w w:val="99"/>
        </w:rPr>
        <w:t>u</w:t>
      </w:r>
      <w:r>
        <w:rPr>
          <w:rFonts w:ascii="Arial" w:eastAsia="Arial" w:hAnsi="Arial" w:cs="Arial"/>
          <w:b/>
          <w:spacing w:val="3"/>
          <w:w w:val="99"/>
        </w:rPr>
        <w:t>ž</w:t>
      </w:r>
      <w:r>
        <w:rPr>
          <w:rFonts w:ascii="Arial" w:eastAsia="Arial" w:hAnsi="Arial" w:cs="Arial"/>
          <w:b/>
          <w:spacing w:val="-1"/>
          <w:w w:val="99"/>
        </w:rPr>
        <w:t>b</w:t>
      </w:r>
      <w:r>
        <w:rPr>
          <w:rFonts w:ascii="Arial" w:eastAsia="Arial" w:hAnsi="Arial" w:cs="Arial"/>
          <w:b/>
          <w:w w:val="99"/>
        </w:rPr>
        <w:t>e</w:t>
      </w:r>
    </w:p>
    <w:p w:rsidR="00644C37" w:rsidRDefault="00644C37">
      <w:pPr>
        <w:spacing w:before="6" w:line="220" w:lineRule="exact"/>
        <w:rPr>
          <w:sz w:val="22"/>
          <w:szCs w:val="22"/>
        </w:rPr>
      </w:pPr>
    </w:p>
    <w:p w:rsidR="00644C37" w:rsidRDefault="009720F7">
      <w:pPr>
        <w:ind w:left="2261" w:right="22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1"/>
          <w:w w:val="99"/>
        </w:rPr>
        <w:t>9</w:t>
      </w:r>
      <w:r>
        <w:rPr>
          <w:rFonts w:ascii="Arial" w:eastAsia="Arial" w:hAnsi="Arial" w:cs="Arial"/>
          <w:w w:val="99"/>
        </w:rPr>
        <w:t>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1.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2"/>
        </w:rPr>
        <w:t>ro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op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tnik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šk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lј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: 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) za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ašć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2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lј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: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vo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rše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ez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7" w:line="140" w:lineRule="exact"/>
        <w:rPr>
          <w:sz w:val="14"/>
          <w:szCs w:val="14"/>
        </w:rPr>
      </w:pPr>
    </w:p>
    <w:p w:rsidR="00644C37" w:rsidRDefault="009720F7">
      <w:pPr>
        <w:ind w:left="2589" w:right="26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3"/>
        </w:rPr>
        <w:t>š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ovi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nje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w w:val="99"/>
        </w:rPr>
        <w:t>ov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w w:val="99"/>
        </w:rPr>
        <w:t>šć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nja</w:t>
      </w:r>
    </w:p>
    <w:p w:rsidR="00644C37" w:rsidRDefault="00644C37">
      <w:pPr>
        <w:spacing w:before="3" w:line="120" w:lineRule="exact"/>
        <w:rPr>
          <w:sz w:val="12"/>
          <w:szCs w:val="12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2.</w:t>
      </w:r>
    </w:p>
    <w:p w:rsidR="00644C37" w:rsidRDefault="00644C37">
      <w:pPr>
        <w:spacing w:before="1" w:line="120" w:lineRule="exact"/>
        <w:rPr>
          <w:sz w:val="12"/>
          <w:szCs w:val="12"/>
        </w:rPr>
      </w:pPr>
    </w:p>
    <w:p w:rsidR="00644C37" w:rsidRDefault="009720F7">
      <w:pPr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ašć</w:t>
      </w:r>
      <w:r>
        <w:rPr>
          <w:rFonts w:ascii="Arial" w:eastAsia="Arial" w:hAnsi="Arial" w:cs="Arial"/>
          <w:spacing w:val="1"/>
        </w:rPr>
        <w:t>enj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vrš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ik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zaš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ova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zašt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onta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: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lј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²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vrši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²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eds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anj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od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1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2490" w:right="25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eb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sl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iz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va</w:t>
      </w:r>
      <w:r>
        <w:rPr>
          <w:rFonts w:ascii="Arial" w:eastAsia="Arial" w:hAnsi="Arial" w:cs="Arial"/>
          <w:b/>
          <w:spacing w:val="-1"/>
        </w:rPr>
        <w:t>nj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ov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spacing w:val="2"/>
          <w:w w:val="99"/>
        </w:rPr>
        <w:t>a</w:t>
      </w:r>
      <w:r>
        <w:rPr>
          <w:rFonts w:ascii="Arial" w:eastAsia="Arial" w:hAnsi="Arial" w:cs="Arial"/>
          <w:b/>
          <w:spacing w:val="-3"/>
          <w:w w:val="99"/>
        </w:rPr>
        <w:t>š</w:t>
      </w:r>
      <w:r>
        <w:rPr>
          <w:rFonts w:ascii="Arial" w:eastAsia="Arial" w:hAnsi="Arial" w:cs="Arial"/>
          <w:b/>
          <w:spacing w:val="3"/>
          <w:w w:val="99"/>
        </w:rPr>
        <w:t>ć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nj</w:t>
      </w:r>
      <w:r>
        <w:rPr>
          <w:rFonts w:ascii="Arial" w:eastAsia="Arial" w:hAnsi="Arial" w:cs="Arial"/>
          <w:b/>
          <w:w w:val="99"/>
        </w:rPr>
        <w:t>a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3.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vr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9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4.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vrš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ova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lј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vež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em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 pot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2" w:line="140" w:lineRule="exact"/>
        <w:rPr>
          <w:sz w:val="15"/>
          <w:szCs w:val="15"/>
        </w:rPr>
      </w:pPr>
    </w:p>
    <w:p w:rsidR="00644C37" w:rsidRDefault="009720F7">
      <w:pPr>
        <w:ind w:left="100" w:right="93"/>
        <w:jc w:val="both"/>
        <w:rPr>
          <w:rFonts w:ascii="Arial" w:eastAsia="Arial" w:hAnsi="Arial" w:cs="Arial"/>
        </w:rPr>
        <w:sectPr w:rsidR="00644C37">
          <w:pgSz w:w="11920" w:h="16840"/>
          <w:pgMar w:top="13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ća</w:t>
      </w:r>
      <w:r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tva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tet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j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,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.);</w:t>
      </w:r>
    </w:p>
    <w:p w:rsidR="00644C37" w:rsidRDefault="009720F7">
      <w:pPr>
        <w:spacing w:before="79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ća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ovca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ši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vo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</w:rPr>
        <w:t xml:space="preserve">  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1"/>
        </w:rPr>
        <w:t>)</w:t>
      </w:r>
      <w:r>
        <w:rPr>
          <w:rFonts w:ascii="Arial" w:eastAsia="Arial" w:hAnsi="Arial" w:cs="Arial"/>
        </w:rPr>
        <w:t>–7)  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</w:rPr>
        <w:t xml:space="preserve">  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atnom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obez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7/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8);</w:t>
      </w:r>
    </w:p>
    <w:p w:rsidR="00644C37" w:rsidRDefault="00644C37">
      <w:pPr>
        <w:spacing w:before="2" w:line="140" w:lineRule="exact"/>
        <w:rPr>
          <w:sz w:val="15"/>
          <w:szCs w:val="15"/>
        </w:rPr>
      </w:pPr>
    </w:p>
    <w:p w:rsidR="00644C37" w:rsidRDefault="009720F7">
      <w:pPr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tav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š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vrš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rša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7" w:line="140" w:lineRule="exact"/>
        <w:rPr>
          <w:sz w:val="15"/>
          <w:szCs w:val="15"/>
        </w:rPr>
      </w:pPr>
    </w:p>
    <w:p w:rsidR="00644C37" w:rsidRDefault="009720F7">
      <w:pPr>
        <w:spacing w:line="220" w:lineRule="exact"/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ča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8" w:line="140" w:lineRule="exact"/>
        <w:rPr>
          <w:sz w:val="14"/>
          <w:szCs w:val="14"/>
        </w:rPr>
      </w:pPr>
    </w:p>
    <w:p w:rsidR="00644C37" w:rsidRDefault="009720F7">
      <w:pPr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</w:p>
    <w:p w:rsidR="00644C37" w:rsidRDefault="009720F7">
      <w:pPr>
        <w:ind w:left="100" w:right="22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</w:rPr>
        <w:t>;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č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tav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u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lј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đ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Sr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2" w:line="140" w:lineRule="exact"/>
        <w:rPr>
          <w:sz w:val="15"/>
          <w:szCs w:val="15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5.</w:t>
      </w:r>
    </w:p>
    <w:p w:rsidR="00644C37" w:rsidRDefault="00644C37">
      <w:pPr>
        <w:spacing w:before="1" w:line="120" w:lineRule="exact"/>
        <w:rPr>
          <w:sz w:val="12"/>
          <w:szCs w:val="12"/>
        </w:rPr>
      </w:pPr>
    </w:p>
    <w:p w:rsidR="00644C37" w:rsidRDefault="009720F7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vrš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 xml:space="preserve"> nad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zaš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te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z</w:t>
      </w:r>
      <w:r>
        <w:rPr>
          <w:rFonts w:ascii="Arial" w:eastAsia="Arial" w:hAnsi="Arial" w:cs="Arial"/>
        </w:rPr>
        <w:t>ašt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oš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6.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tev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ašć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</w:rPr>
        <w:t>noj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zi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tev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ž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ij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če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otv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z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op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nih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aš</w:t>
      </w:r>
      <w:r>
        <w:rPr>
          <w:rFonts w:ascii="Arial" w:eastAsia="Arial" w:hAnsi="Arial" w:cs="Arial"/>
          <w:spacing w:val="2"/>
        </w:rPr>
        <w:t>ć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2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tev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lјa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ć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10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tev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anj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ašć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rš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ezbe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(Ob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ontr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(Ob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2),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č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7.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3"/>
        </w:rPr>
        <w:t>ž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vrše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obez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ind w:left="4232" w:right="42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Č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8.</w:t>
      </w:r>
    </w:p>
    <w:p w:rsidR="00644C37" w:rsidRDefault="00644C37">
      <w:pPr>
        <w:spacing w:line="120" w:lineRule="exact"/>
        <w:rPr>
          <w:sz w:val="12"/>
          <w:szCs w:val="12"/>
        </w:rPr>
      </w:pPr>
    </w:p>
    <w:p w:rsidR="00644C37" w:rsidRDefault="009720F7">
      <w:pPr>
        <w:ind w:left="10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vaj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bj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>lј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žb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</w:p>
    <w:p w:rsidR="00644C37" w:rsidRDefault="009720F7">
      <w:pPr>
        <w:spacing w:line="220" w:lineRule="exact"/>
        <w:ind w:left="100" w:right="73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p</w:t>
      </w:r>
      <w:r>
        <w:rPr>
          <w:rFonts w:ascii="Arial" w:eastAsia="Arial" w:hAnsi="Arial" w:cs="Arial"/>
          <w:spacing w:val="-6"/>
          <w:position w:val="-1"/>
        </w:rPr>
        <w:t>u</w:t>
      </w:r>
      <w:r>
        <w:rPr>
          <w:rFonts w:ascii="Arial" w:eastAsia="Arial" w:hAnsi="Arial" w:cs="Arial"/>
          <w:spacing w:val="3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Sr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>”.</w:t>
      </w:r>
    </w:p>
    <w:p w:rsidR="00644C37" w:rsidRDefault="00644C37">
      <w:pPr>
        <w:spacing w:before="4" w:line="140" w:lineRule="exact"/>
        <w:rPr>
          <w:sz w:val="15"/>
          <w:szCs w:val="15"/>
        </w:rPr>
      </w:pPr>
    </w:p>
    <w:p w:rsidR="00644C37" w:rsidRDefault="009720F7">
      <w:pPr>
        <w:ind w:right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4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1"/>
          <w:w w:val="99"/>
        </w:rPr>
        <w:t>9-</w:t>
      </w:r>
      <w:r>
        <w:rPr>
          <w:rFonts w:ascii="Arial" w:eastAsia="Arial" w:hAnsi="Arial" w:cs="Arial"/>
          <w:w w:val="99"/>
        </w:rPr>
        <w:t>5</w:t>
      </w:r>
    </w:p>
    <w:p w:rsidR="00644C37" w:rsidRDefault="00644C37">
      <w:pPr>
        <w:spacing w:before="2" w:line="140" w:lineRule="exact"/>
        <w:rPr>
          <w:sz w:val="15"/>
          <w:szCs w:val="15"/>
        </w:rPr>
      </w:pPr>
    </w:p>
    <w:p w:rsidR="00644C37" w:rsidRDefault="009720F7">
      <w:pPr>
        <w:ind w:right="12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di</w:t>
      </w:r>
      <w:r>
        <w:rPr>
          <w:rFonts w:ascii="Arial" w:eastAsia="Arial" w:hAnsi="Arial" w:cs="Arial"/>
          <w:spacing w:val="3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</w:p>
    <w:p w:rsidR="00644C37" w:rsidRDefault="00644C37">
      <w:pPr>
        <w:spacing w:before="9" w:line="140" w:lineRule="exact"/>
        <w:rPr>
          <w:sz w:val="14"/>
          <w:szCs w:val="14"/>
        </w:rPr>
      </w:pPr>
    </w:p>
    <w:p w:rsidR="00644C37" w:rsidRDefault="009720F7">
      <w:pPr>
        <w:spacing w:line="393" w:lineRule="auto"/>
        <w:ind w:left="6235" w:right="120" w:firstLine="1889"/>
        <w:jc w:val="right"/>
        <w:rPr>
          <w:rFonts w:ascii="Arial" w:eastAsia="Arial" w:hAnsi="Arial" w:cs="Arial"/>
        </w:rPr>
        <w:sectPr w:rsidR="00644C37">
          <w:pgSz w:w="11920" w:h="16840"/>
          <w:pgMar w:top="134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99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ša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ić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.r</w:t>
      </w:r>
      <w:r>
        <w:rPr>
          <w:rFonts w:ascii="Arial" w:eastAsia="Arial" w:hAnsi="Arial" w:cs="Arial"/>
          <w:w w:val="99"/>
        </w:rPr>
        <w:t>.</w:t>
      </w:r>
    </w:p>
    <w:p w:rsidR="00644C37" w:rsidRDefault="00644C37">
      <w:pPr>
        <w:spacing w:line="200" w:lineRule="exact"/>
      </w:pPr>
    </w:p>
    <w:p w:rsidR="00644C37" w:rsidRDefault="00644C37">
      <w:pPr>
        <w:spacing w:before="18" w:line="240" w:lineRule="exact"/>
        <w:rPr>
          <w:sz w:val="24"/>
          <w:szCs w:val="24"/>
        </w:rPr>
      </w:pPr>
    </w:p>
    <w:p w:rsidR="00644C37" w:rsidRDefault="009720F7">
      <w:pPr>
        <w:spacing w:line="220" w:lineRule="exact"/>
        <w:ind w:left="100" w:right="-50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>O</w:t>
        </w:r>
        <w:r>
          <w:rPr>
            <w:rFonts w:ascii="Arial" w:eastAsia="Arial" w:hAnsi="Arial" w:cs="Arial"/>
            <w:color w:val="008000"/>
            <w:spacing w:val="-1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>b</w:t>
        </w:r>
        <w:r>
          <w:rPr>
            <w:rFonts w:ascii="Arial" w:eastAsia="Arial" w:hAnsi="Arial" w:cs="Arial"/>
            <w:color w:val="008000"/>
            <w:spacing w:val="-1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>r</w:t>
        </w:r>
        <w:r>
          <w:rPr>
            <w:rFonts w:ascii="Arial" w:eastAsia="Arial" w:hAnsi="Arial" w:cs="Arial"/>
            <w:color w:val="008000"/>
            <w:spacing w:val="-1"/>
            <w:position w:val="-1"/>
            <w:u w:val="single" w:color="008000"/>
          </w:rPr>
          <w:t>a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>zac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 xml:space="preserve">  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>1</w:t>
        </w:r>
        <w:r>
          <w:rPr>
            <w:rFonts w:ascii="Arial" w:eastAsia="Arial" w:hAnsi="Arial" w:cs="Arial"/>
            <w:color w:val="008000"/>
            <w:spacing w:val="3"/>
            <w:w w:val="99"/>
            <w:position w:val="-1"/>
            <w:u w:val="single" w:color="008000"/>
          </w:rPr>
          <w:t xml:space="preserve"> </w:t>
        </w:r>
      </w:hyperlink>
    </w:p>
    <w:p w:rsidR="00644C37" w:rsidRDefault="009720F7">
      <w:pPr>
        <w:spacing w:before="79"/>
        <w:rPr>
          <w:rFonts w:ascii="Arial" w:eastAsia="Arial" w:hAnsi="Arial" w:cs="Arial"/>
        </w:rPr>
        <w:sectPr w:rsidR="00644C37">
          <w:pgSz w:w="11920" w:h="16840"/>
          <w:pgMar w:top="1340" w:right="1040" w:bottom="280" w:left="1340" w:header="720" w:footer="720" w:gutter="0"/>
          <w:cols w:num="2" w:space="720" w:equalWidth="0">
            <w:col w:w="1078" w:space="7251"/>
            <w:col w:w="1211"/>
          </w:cols>
        </w:sect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i</w:t>
      </w:r>
    </w:p>
    <w:p w:rsidR="00644C37" w:rsidRDefault="00644C37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061"/>
      </w:tblGrid>
      <w:tr w:rsidR="00644C37">
        <w:trPr>
          <w:trHeight w:hRule="exact" w:val="3014"/>
        </w:trPr>
        <w:tc>
          <w:tcPr>
            <w:tcW w:w="93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4C37" w:rsidRDefault="009720F7">
            <w:pPr>
              <w:tabs>
                <w:tab w:val="left" w:pos="5120"/>
              </w:tabs>
              <w:spacing w:before="8"/>
              <w:ind w:left="9" w:right="4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VO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Š</w:t>
            </w:r>
            <w:r>
              <w:rPr>
                <w:rFonts w:ascii="Arial" w:eastAsia="Arial" w:hAnsi="Arial" w:cs="Arial"/>
                <w:b/>
                <w:spacing w:val="2"/>
              </w:rPr>
              <w:t>Nј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ICI</w:t>
            </w:r>
            <w:r>
              <w:rPr>
                <w:rFonts w:ascii="Arial" w:eastAsia="Arial" w:hAnsi="Arial" w:cs="Arial"/>
                <w:b/>
              </w:rPr>
              <w:t>JS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  <w:p w:rsidR="00644C37" w:rsidRDefault="00644C37">
            <w:pPr>
              <w:spacing w:before="10" w:line="220" w:lineRule="exact"/>
              <w:rPr>
                <w:sz w:val="22"/>
                <w:szCs w:val="22"/>
              </w:rPr>
            </w:pPr>
          </w:p>
          <w:p w:rsidR="00644C37" w:rsidRDefault="009720F7">
            <w:pPr>
              <w:ind w:left="4210" w:right="42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V</w:t>
            </w:r>
          </w:p>
          <w:p w:rsidR="00644C37" w:rsidRDefault="009720F7">
            <w:pPr>
              <w:spacing w:line="220" w:lineRule="exact"/>
              <w:ind w:left="3101" w:right="3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Nј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ŠĆ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Nј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  <w:p w:rsidR="00644C37" w:rsidRDefault="00644C37">
            <w:pPr>
              <w:spacing w:before="6" w:line="180" w:lineRule="exact"/>
              <w:rPr>
                <w:sz w:val="19"/>
                <w:szCs w:val="19"/>
              </w:rPr>
            </w:pPr>
          </w:p>
          <w:p w:rsidR="00644C37" w:rsidRDefault="009720F7">
            <w:pPr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ob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lј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š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nje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ova</w:t>
            </w:r>
            <w:r>
              <w:rPr>
                <w:rFonts w:ascii="Arial" w:eastAsia="Arial" w:hAnsi="Arial" w:cs="Arial"/>
                <w:b/>
                <w:spacing w:val="1"/>
              </w:rPr>
              <w:t>:</w:t>
            </w:r>
            <w:r>
              <w:rPr>
                <w:rFonts w:ascii="Arial" w:eastAsia="Arial" w:hAnsi="Arial" w:cs="Arial"/>
                <w:b/>
                <w:position w:val="10"/>
                <w:sz w:val="13"/>
                <w:szCs w:val="13"/>
              </w:rPr>
              <w:t>*</w:t>
            </w:r>
          </w:p>
          <w:p w:rsidR="00644C37" w:rsidRDefault="009720F7">
            <w:pPr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1) 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rizi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pos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ova</w:t>
            </w:r>
            <w:r>
              <w:rPr>
                <w:rFonts w:ascii="Arial" w:eastAsia="Arial" w:hAnsi="Arial" w:cs="Arial"/>
                <w:b/>
                <w:spacing w:val="-1"/>
              </w:rPr>
              <w:t>nj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;</w:t>
            </w:r>
          </w:p>
          <w:p w:rsidR="00644C37" w:rsidRDefault="009720F7">
            <w:pPr>
              <w:spacing w:before="5" w:line="220" w:lineRule="exact"/>
              <w:ind w:left="1089" w:right="-2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2) 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ova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-t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</w:rPr>
              <w:t>ni</w:t>
            </w:r>
            <w:r>
              <w:rPr>
                <w:rFonts w:ascii="Arial" w:eastAsia="Arial" w:hAnsi="Arial" w:cs="Arial"/>
                <w:b/>
              </w:rPr>
              <w:t>čke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šti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 w:rsidR="007E657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lang w:val="sr-Cyrl-RS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reda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ž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;</w:t>
            </w:r>
          </w:p>
          <w:p w:rsidR="00644C37" w:rsidRDefault="009720F7">
            <w:pPr>
              <w:spacing w:line="220" w:lineRule="exact"/>
              <w:ind w:left="1089" w:right="-21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3)  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planir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nj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va</w:t>
            </w:r>
            <w:r>
              <w:rPr>
                <w:rFonts w:ascii="Arial" w:eastAsia="Arial" w:hAnsi="Arial" w:cs="Arial"/>
                <w:b/>
              </w:rPr>
              <w:t>nja</w:t>
            </w:r>
            <w:r>
              <w:rPr>
                <w:rFonts w:ascii="Arial" w:eastAsia="Arial" w:hAnsi="Arial" w:cs="Arial"/>
                <w:b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đe</w:t>
            </w:r>
            <w:r>
              <w:rPr>
                <w:rFonts w:ascii="Arial" w:eastAsia="Arial" w:hAnsi="Arial" w:cs="Arial"/>
                <w:b/>
                <w:spacing w:val="-1"/>
              </w:rPr>
              <w:t>nj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</w:rPr>
              <w:t>st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čke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ž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p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rad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ž</w:t>
            </w:r>
            <w:r>
              <w:rPr>
                <w:rFonts w:ascii="Arial" w:eastAsia="Arial" w:hAnsi="Arial" w:cs="Arial"/>
                <w:b/>
              </w:rPr>
              <w:t>av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nja</w:t>
            </w:r>
            <w:r>
              <w:rPr>
                <w:rFonts w:ascii="Arial" w:eastAsia="Arial" w:hAnsi="Arial" w:cs="Arial"/>
                <w:b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2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č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št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oris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644C37">
        <w:trPr>
          <w:trHeight w:hRule="exact" w:val="71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3" w:line="120" w:lineRule="exact"/>
              <w:rPr>
                <w:sz w:val="12"/>
                <w:szCs w:val="12"/>
              </w:rPr>
            </w:pPr>
          </w:p>
          <w:p w:rsidR="00644C37" w:rsidRDefault="009720F7">
            <w:pPr>
              <w:ind w:left="9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ala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</w:rPr>
              <w:t>vo</w:t>
            </w:r>
            <w:r>
              <w:rPr>
                <w:rFonts w:ascii="Arial" w:eastAsia="Arial" w:hAnsi="Arial" w:cs="Arial"/>
                <w:b/>
                <w:spacing w:val="1"/>
              </w:rPr>
              <w:t>đ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eo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69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6" w:line="100" w:lineRule="exact"/>
              <w:rPr>
                <w:sz w:val="11"/>
                <w:szCs w:val="11"/>
              </w:rPr>
            </w:pPr>
          </w:p>
          <w:p w:rsidR="00644C37" w:rsidRDefault="009720F7">
            <w:pPr>
              <w:ind w:left="9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ala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 u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čke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58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1" w:line="160" w:lineRule="exact"/>
              <w:rPr>
                <w:sz w:val="17"/>
                <w:szCs w:val="17"/>
              </w:rPr>
            </w:pPr>
          </w:p>
          <w:p w:rsidR="00644C37" w:rsidRDefault="009720F7">
            <w:pPr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Š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DN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559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7" w:line="140" w:lineRule="exact"/>
              <w:rPr>
                <w:sz w:val="15"/>
                <w:szCs w:val="15"/>
              </w:rPr>
            </w:pPr>
          </w:p>
          <w:p w:rsidR="00644C37" w:rsidRDefault="009720F7">
            <w:pPr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č</w:t>
            </w:r>
            <w:r>
              <w:rPr>
                <w:rFonts w:ascii="Arial" w:eastAsia="Arial" w:hAnsi="Arial" w:cs="Arial"/>
                <w:b/>
              </w:rPr>
              <w:t>ni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ro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/P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713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9" w:line="100" w:lineRule="exact"/>
              <w:rPr>
                <w:sz w:val="11"/>
                <w:szCs w:val="11"/>
              </w:rPr>
            </w:pPr>
          </w:p>
          <w:p w:rsidR="00644C37" w:rsidRDefault="009720F7">
            <w:pPr>
              <w:ind w:left="9" w:righ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roj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atum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redi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aci</w:t>
            </w:r>
            <w:r>
              <w:rPr>
                <w:rFonts w:ascii="Arial" w:eastAsia="Arial" w:hAnsi="Arial" w:cs="Arial"/>
                <w:b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/v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ciji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nove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56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4" w:line="160" w:lineRule="exact"/>
              <w:rPr>
                <w:sz w:val="16"/>
                <w:szCs w:val="16"/>
              </w:rPr>
            </w:pPr>
          </w:p>
          <w:p w:rsidR="00644C37" w:rsidRDefault="009720F7">
            <w:pPr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725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8" w:line="120" w:lineRule="exact"/>
              <w:rPr>
                <w:sz w:val="12"/>
                <w:szCs w:val="12"/>
              </w:rPr>
            </w:pPr>
          </w:p>
          <w:p w:rsidR="00644C37" w:rsidRDefault="009720F7">
            <w:pPr>
              <w:ind w:left="9" w:right="3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pre</w:t>
            </w:r>
            <w:r>
              <w:rPr>
                <w:rFonts w:ascii="Arial" w:eastAsia="Arial" w:hAnsi="Arial" w:cs="Arial"/>
                <w:b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dg</w:t>
            </w:r>
            <w:r>
              <w:rPr>
                <w:rFonts w:ascii="Arial" w:eastAsia="Arial" w:hAnsi="Arial" w:cs="Arial"/>
                <w:b/>
              </w:rPr>
              <w:t>ovo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nog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va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pis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</w:tbl>
    <w:p w:rsidR="00644C37" w:rsidRDefault="009720F7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htev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ila</w:t>
      </w:r>
      <w:r>
        <w:rPr>
          <w:rFonts w:ascii="Arial" w:eastAsia="Arial" w:hAnsi="Arial" w:cs="Arial"/>
          <w:b/>
          <w:spacing w:val="2"/>
        </w:rPr>
        <w:t>ž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2"/>
        </w:rPr>
        <w:t>:</w:t>
      </w:r>
      <w:r>
        <w:rPr>
          <w:rFonts w:ascii="Arial" w:eastAsia="Arial" w:hAnsi="Arial" w:cs="Arial"/>
          <w:b/>
        </w:rPr>
        <w:t>*</w:t>
      </w:r>
    </w:p>
    <w:p w:rsidR="00644C37" w:rsidRDefault="009720F7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vla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čki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ili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vor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,</w:t>
      </w:r>
    </w:p>
    <w:p w:rsidR="00644C37" w:rsidRDefault="009720F7">
      <w:pPr>
        <w:spacing w:before="1" w:line="220" w:lineRule="exact"/>
        <w:ind w:left="1180" w:right="36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2)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ovor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ili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vla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št</w:t>
      </w:r>
      <w:r>
        <w:rPr>
          <w:rFonts w:ascii="Arial" w:eastAsia="Arial" w:hAnsi="Arial" w:cs="Arial"/>
          <w:b/>
          <w:spacing w:val="3"/>
        </w:rPr>
        <w:t>v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 xml:space="preserve"> ili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3"/>
        </w:rPr>
        <w:t>š</w:t>
      </w:r>
      <w:r>
        <w:rPr>
          <w:rFonts w:ascii="Arial" w:eastAsia="Arial" w:hAnsi="Arial" w:cs="Arial"/>
          <w:b/>
        </w:rPr>
        <w:t>ć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nja</w:t>
      </w:r>
      <w:r>
        <w:rPr>
          <w:rFonts w:ascii="Arial" w:eastAsia="Arial" w:hAnsi="Arial" w:cs="Arial"/>
          <w:b/>
          <w:spacing w:val="3"/>
        </w:rPr>
        <w:t xml:space="preserve"> o</w:t>
      </w: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sred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nih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nj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3"/>
        </w:rPr>
        <w:t>š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pos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ova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č</w:t>
      </w:r>
      <w:r>
        <w:rPr>
          <w:rFonts w:ascii="Arial" w:eastAsia="Arial" w:hAnsi="Arial" w:cs="Arial"/>
          <w:b/>
          <w:spacing w:val="1"/>
        </w:rPr>
        <w:t>ko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č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š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sl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  <w:spacing w:val="3"/>
        </w:rPr>
        <w:t>ž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eđ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novca</w:t>
      </w:r>
      <w:r>
        <w:rPr>
          <w:rFonts w:ascii="Arial" w:eastAsia="Arial" w:hAnsi="Arial" w:cs="Arial"/>
          <w:b/>
        </w:rPr>
        <w:t xml:space="preserve"> 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vredno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nih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3"/>
        </w:rPr>
        <w:t>š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lј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,</w:t>
      </w:r>
    </w:p>
    <w:p w:rsidR="00644C37" w:rsidRDefault="009720F7">
      <w:pPr>
        <w:spacing w:line="220" w:lineRule="exact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prija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pre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va</w:t>
      </w:r>
      <w:r>
        <w:rPr>
          <w:rFonts w:ascii="Arial" w:eastAsia="Arial" w:hAnsi="Arial" w:cs="Arial"/>
          <w:b/>
          <w:spacing w:val="1"/>
        </w:rPr>
        <w:t>č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rilo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;</w:t>
      </w:r>
    </w:p>
    <w:p w:rsidR="00644C37" w:rsidRDefault="009720F7">
      <w:pPr>
        <w:spacing w:line="220" w:lineRule="exact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az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čke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</w:p>
    <w:p w:rsidR="00644C37" w:rsidRDefault="009720F7">
      <w:pPr>
        <w:tabs>
          <w:tab w:val="left" w:pos="5280"/>
        </w:tabs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5)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</w:p>
    <w:p w:rsidR="00644C37" w:rsidRDefault="007E657F">
      <w:pPr>
        <w:tabs>
          <w:tab w:val="left" w:pos="5280"/>
        </w:tabs>
        <w:spacing w:line="220" w:lineRule="exact"/>
        <w:ind w:left="820"/>
        <w:rPr>
          <w:rFonts w:ascii="Arial" w:eastAsia="Arial" w:hAnsi="Arial" w:cs="Arial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F353B7" wp14:editId="3FDF3905">
                <wp:simplePos x="0" y="0"/>
                <wp:positionH relativeFrom="page">
                  <wp:posOffset>3891280</wp:posOffset>
                </wp:positionH>
                <wp:positionV relativeFrom="paragraph">
                  <wp:posOffset>285115</wp:posOffset>
                </wp:positionV>
                <wp:extent cx="2751455" cy="0"/>
                <wp:effectExtent l="14605" t="8890" r="571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0"/>
                          <a:chOff x="6128" y="449"/>
                          <a:chExt cx="433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28" y="449"/>
                            <a:ext cx="4333" cy="0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4333"/>
                              <a:gd name="T2" fmla="+- 0 10461 6128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.4pt;margin-top:22.45pt;width:216.65pt;height:0;z-index:-251659776;mso-position-horizontal-relative:page" coordorigin="6128,449" coordsize="4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">
                <v:shape id="Freeform 7" o:spid="_x0000_s1027" style="position:absolute;left:6128;top:449;width:4333;height:0;visibility:visible;mso-wrap-style:square;v-text-anchor:top" coordsize="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vT7sA&#10;AADaAAAADwAAAGRycy9kb3ducmV2LnhtbESPzQrCMBCE74LvEFbwZlNFRKpRRBA9+vcAS7M2xWZT&#10;mtjWtzeC4HGYmW+Y9ba3lWip8aVjBdMkBUGcO11yoeB+O0yWIHxA1lg5JgVv8rDdDAdrzLTr+ELt&#10;NRQiQthnqMCEUGdS+tyQRZ+4mjh6D9dYDFE2hdQNdhFuKzlL04W0WHJcMFjT3lD+vL6sgnNVGpob&#10;87rjtON0d2xNh1Kp8ajfrUAE6sM//GuftIIFfK/EGy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9Nb0+7AAAA2gAAAA8AAAAAAAAAAAAAAAAAmAIAAGRycy9kb3ducmV2Lnht&#10;bFBLBQYAAAAABAAEAPUAAACAAwAAAAA=&#10;" path="m,l4333,e" filled="f" strokeweight=".31272mm">
                  <v:path arrowok="t" o:connecttype="custom" o:connectlocs="0,0;4333,0" o:connectangles="0,0"/>
                </v:shape>
                <w10:wrap anchorx="page"/>
              </v:group>
            </w:pict>
          </mc:Fallback>
        </mc:AlternateContent>
      </w:r>
      <w:r w:rsidR="009720F7">
        <w:rPr>
          <w:rFonts w:ascii="Arial" w:eastAsia="Arial" w:hAnsi="Arial" w:cs="Arial"/>
          <w:b/>
          <w:w w:val="99"/>
          <w:position w:val="-1"/>
        </w:rPr>
        <w:t>6)</w:t>
      </w:r>
      <w:r w:rsidR="009720F7">
        <w:rPr>
          <w:rFonts w:ascii="Arial" w:eastAsia="Arial" w:hAnsi="Arial" w:cs="Arial"/>
          <w:b/>
          <w:position w:val="-1"/>
        </w:rPr>
        <w:t xml:space="preserve">  </w:t>
      </w:r>
      <w:r w:rsidR="009720F7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="009720F7"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 w:rsidR="009720F7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644C37" w:rsidRDefault="00644C37">
      <w:pPr>
        <w:spacing w:before="7" w:line="140" w:lineRule="exact"/>
        <w:rPr>
          <w:sz w:val="15"/>
          <w:szCs w:val="15"/>
        </w:rPr>
        <w:sectPr w:rsidR="00644C37">
          <w:type w:val="continuous"/>
          <w:pgSz w:w="11920" w:h="16840"/>
          <w:pgMar w:top="1340" w:right="1040" w:bottom="280" w:left="1340" w:header="720" w:footer="720" w:gutter="0"/>
          <w:cols w:space="720"/>
        </w:sectPr>
      </w:pPr>
    </w:p>
    <w:p w:rsidR="00644C37" w:rsidRDefault="00644C37">
      <w:pPr>
        <w:spacing w:before="5" w:line="120" w:lineRule="exact"/>
        <w:rPr>
          <w:sz w:val="12"/>
          <w:szCs w:val="12"/>
        </w:rPr>
      </w:pPr>
    </w:p>
    <w:p w:rsidR="00644C37" w:rsidRDefault="00644C37">
      <w:pPr>
        <w:spacing w:line="200" w:lineRule="exact"/>
      </w:pPr>
    </w:p>
    <w:p w:rsidR="00644C37" w:rsidRDefault="009720F7">
      <w:pPr>
        <w:spacing w:line="220" w:lineRule="exact"/>
        <w:ind w:left="11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_</w:t>
      </w:r>
      <w:r>
        <w:rPr>
          <w:rFonts w:ascii="Arial" w:eastAsia="Arial" w:hAnsi="Arial" w:cs="Arial"/>
          <w:position w:val="-1"/>
        </w:rPr>
        <w:t>_.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spacing w:val="2"/>
          <w:position w:val="-1"/>
        </w:rPr>
        <w:t>_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4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_.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g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di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e</w:t>
      </w:r>
    </w:p>
    <w:p w:rsidR="00644C37" w:rsidRDefault="009720F7">
      <w:pPr>
        <w:spacing w:before="44"/>
        <w:rPr>
          <w:rFonts w:ascii="Arial" w:eastAsia="Arial" w:hAnsi="Arial" w:cs="Arial"/>
        </w:rPr>
        <w:sectPr w:rsidR="00644C37">
          <w:type w:val="continuous"/>
          <w:pgSz w:w="11920" w:h="16840"/>
          <w:pgMar w:top="1340" w:right="1040" w:bottom="280" w:left="1340" w:header="720" w:footer="720" w:gutter="0"/>
          <w:cols w:num="2" w:space="720" w:equalWidth="0">
            <w:col w:w="3605" w:space="3816"/>
            <w:col w:w="2119"/>
          </w:cols>
        </w:sectPr>
      </w:pPr>
      <w:r>
        <w:br w:type="column"/>
      </w:r>
      <w:r>
        <w:rPr>
          <w:rFonts w:ascii="Arial" w:eastAsia="Arial" w:hAnsi="Arial" w:cs="Arial"/>
          <w:b/>
          <w:position w:val="10"/>
          <w:sz w:val="13"/>
          <w:szCs w:val="13"/>
        </w:rPr>
        <w:lastRenderedPageBreak/>
        <w:t>*</w:t>
      </w:r>
      <w:r>
        <w:rPr>
          <w:rFonts w:ascii="Arial" w:eastAsia="Arial" w:hAnsi="Arial" w:cs="Arial"/>
          <w:b/>
        </w:rPr>
        <w:t>Zao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3"/>
        </w:rPr>
        <w:t>ž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roj</w:t>
      </w:r>
    </w:p>
    <w:p w:rsidR="00644C37" w:rsidRDefault="00644C37">
      <w:pPr>
        <w:spacing w:before="2" w:line="200" w:lineRule="exact"/>
      </w:pPr>
    </w:p>
    <w:p w:rsidR="00644C37" w:rsidRDefault="007E657F">
      <w:pPr>
        <w:spacing w:before="34"/>
        <w:ind w:left="4836"/>
        <w:rPr>
          <w:rFonts w:ascii="Arial" w:eastAsia="Arial" w:hAnsi="Arial" w:cs="Arial"/>
        </w:rPr>
        <w:sectPr w:rsidR="00644C37">
          <w:type w:val="continuous"/>
          <w:pgSz w:w="11920" w:h="16840"/>
          <w:pgMar w:top="1340" w:right="1040" w:bottom="280" w:left="1340" w:header="720" w:footer="720" w:gutter="0"/>
          <w:cols w:space="720"/>
        </w:sect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9B4EBA" wp14:editId="6E283492">
                <wp:simplePos x="0" y="0"/>
                <wp:positionH relativeFrom="page">
                  <wp:posOffset>3639820</wp:posOffset>
                </wp:positionH>
                <wp:positionV relativeFrom="paragraph">
                  <wp:posOffset>452755</wp:posOffset>
                </wp:positionV>
                <wp:extent cx="2188210" cy="0"/>
                <wp:effectExtent l="10795" t="5080" r="1079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0"/>
                          <a:chOff x="5732" y="713"/>
                          <a:chExt cx="3446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32" y="713"/>
                            <a:ext cx="3446" cy="0"/>
                          </a:xfrm>
                          <a:custGeom>
                            <a:avLst/>
                            <a:gdLst>
                              <a:gd name="T0" fmla="+- 0 5732 5732"/>
                              <a:gd name="T1" fmla="*/ T0 w 3446"/>
                              <a:gd name="T2" fmla="+- 0 9178 5732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6.6pt;margin-top:35.65pt;width:172.3pt;height:0;z-index:-251658752;mso-position-horizontal-relative:page" coordorigin="5732,713" coordsize="3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">
                <v:shape id="Freeform 5" o:spid="_x0000_s1027" style="position:absolute;left:5732;top:713;width:3446;height:0;visibility:visible;mso-wrap-style:square;v-text-anchor:top" coordsize="3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fBr4A&#10;AADaAAAADwAAAGRycy9kb3ducmV2LnhtbERPy4rCMBTdD/gP4QqzG1NlfFCNog6CzM4quL0017TY&#10;3NQmap2vnwiCy8N5zxatrcSNGl86VtDvJSCIc6dLNgoO+83XBIQPyBorx6TgQR4W887HDFPt7ryj&#10;WxaMiCHsU1RQhFCnUvq8IIu+52riyJ1cYzFE2BipG7zHcFvJQZKMpMWSY0OBNa0Lys/Z1cYZl/Hm&#10;5+9xzOrzrzGrYetpN/JKfXbb5RREoDa8xS/3Viv4hueV6A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YHwa+AAAA2gAAAA8AAAAAAAAAAAAAAAAAmAIAAGRycy9kb3ducmV2&#10;LnhtbFBLBQYAAAAABAAEAPUAAACDAwAAAAA=&#10;" path="m,l3446,e" filled="f" strokeweight=".22136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="009720F7">
        <w:rPr>
          <w:rFonts w:ascii="Arial" w:eastAsia="Arial" w:hAnsi="Arial" w:cs="Arial"/>
          <w:spacing w:val="3"/>
        </w:rPr>
        <w:t>P</w:t>
      </w:r>
      <w:r w:rsidR="009720F7">
        <w:rPr>
          <w:rFonts w:ascii="Arial" w:eastAsia="Arial" w:hAnsi="Arial" w:cs="Arial"/>
        </w:rPr>
        <w:t>otp</w:t>
      </w:r>
      <w:r w:rsidR="009720F7">
        <w:rPr>
          <w:rFonts w:ascii="Arial" w:eastAsia="Arial" w:hAnsi="Arial" w:cs="Arial"/>
          <w:spacing w:val="-1"/>
        </w:rPr>
        <w:t>i</w:t>
      </w:r>
      <w:r w:rsidR="009720F7">
        <w:rPr>
          <w:rFonts w:ascii="Arial" w:eastAsia="Arial" w:hAnsi="Arial" w:cs="Arial"/>
        </w:rPr>
        <w:t>s</w:t>
      </w:r>
      <w:r w:rsidR="009720F7">
        <w:rPr>
          <w:rFonts w:ascii="Arial" w:eastAsia="Arial" w:hAnsi="Arial" w:cs="Arial"/>
          <w:spacing w:val="-6"/>
        </w:rPr>
        <w:t xml:space="preserve"> </w:t>
      </w:r>
      <w:r w:rsidR="009720F7">
        <w:rPr>
          <w:rFonts w:ascii="Arial" w:eastAsia="Arial" w:hAnsi="Arial" w:cs="Arial"/>
          <w:spacing w:val="2"/>
        </w:rPr>
        <w:t>p</w:t>
      </w:r>
      <w:r w:rsidR="009720F7">
        <w:rPr>
          <w:rFonts w:ascii="Arial" w:eastAsia="Arial" w:hAnsi="Arial" w:cs="Arial"/>
        </w:rPr>
        <w:t>o</w:t>
      </w:r>
      <w:r w:rsidR="009720F7">
        <w:rPr>
          <w:rFonts w:ascii="Arial" w:eastAsia="Arial" w:hAnsi="Arial" w:cs="Arial"/>
          <w:spacing w:val="-1"/>
        </w:rPr>
        <w:t>d</w:t>
      </w:r>
      <w:r w:rsidR="009720F7">
        <w:rPr>
          <w:rFonts w:ascii="Arial" w:eastAsia="Arial" w:hAnsi="Arial" w:cs="Arial"/>
          <w:spacing w:val="3"/>
        </w:rPr>
        <w:t>n</w:t>
      </w:r>
      <w:r w:rsidR="009720F7">
        <w:rPr>
          <w:rFonts w:ascii="Arial" w:eastAsia="Arial" w:hAnsi="Arial" w:cs="Arial"/>
        </w:rPr>
        <w:t>o</w:t>
      </w:r>
      <w:r w:rsidR="009720F7">
        <w:rPr>
          <w:rFonts w:ascii="Arial" w:eastAsia="Arial" w:hAnsi="Arial" w:cs="Arial"/>
          <w:spacing w:val="1"/>
        </w:rPr>
        <w:t>s</w:t>
      </w:r>
      <w:r w:rsidR="009720F7">
        <w:rPr>
          <w:rFonts w:ascii="Arial" w:eastAsia="Arial" w:hAnsi="Arial" w:cs="Arial"/>
          <w:spacing w:val="-1"/>
        </w:rPr>
        <w:t>i</w:t>
      </w:r>
      <w:r w:rsidR="009720F7">
        <w:rPr>
          <w:rFonts w:ascii="Arial" w:eastAsia="Arial" w:hAnsi="Arial" w:cs="Arial"/>
        </w:rPr>
        <w:t>o</w:t>
      </w:r>
      <w:r w:rsidR="009720F7">
        <w:rPr>
          <w:rFonts w:ascii="Arial" w:eastAsia="Arial" w:hAnsi="Arial" w:cs="Arial"/>
          <w:spacing w:val="1"/>
        </w:rPr>
        <w:t>c</w:t>
      </w:r>
      <w:r w:rsidR="009720F7">
        <w:rPr>
          <w:rFonts w:ascii="Arial" w:eastAsia="Arial" w:hAnsi="Arial" w:cs="Arial"/>
        </w:rPr>
        <w:t>a</w:t>
      </w:r>
      <w:r w:rsidR="009720F7">
        <w:rPr>
          <w:rFonts w:ascii="Arial" w:eastAsia="Arial" w:hAnsi="Arial" w:cs="Arial"/>
          <w:spacing w:val="-9"/>
        </w:rPr>
        <w:t xml:space="preserve"> </w:t>
      </w:r>
      <w:r w:rsidR="009720F7">
        <w:rPr>
          <w:rFonts w:ascii="Arial" w:eastAsia="Arial" w:hAnsi="Arial" w:cs="Arial"/>
        </w:rPr>
        <w:t>za</w:t>
      </w:r>
      <w:r w:rsidR="009720F7">
        <w:rPr>
          <w:rFonts w:ascii="Arial" w:eastAsia="Arial" w:hAnsi="Arial" w:cs="Arial"/>
          <w:spacing w:val="1"/>
        </w:rPr>
        <w:t>h</w:t>
      </w:r>
      <w:r w:rsidR="009720F7">
        <w:rPr>
          <w:rFonts w:ascii="Arial" w:eastAsia="Arial" w:hAnsi="Arial" w:cs="Arial"/>
        </w:rPr>
        <w:t>te</w:t>
      </w:r>
      <w:r w:rsidR="009720F7">
        <w:rPr>
          <w:rFonts w:ascii="Arial" w:eastAsia="Arial" w:hAnsi="Arial" w:cs="Arial"/>
          <w:spacing w:val="2"/>
        </w:rPr>
        <w:t>v</w:t>
      </w:r>
      <w:r w:rsidR="009720F7">
        <w:rPr>
          <w:rFonts w:ascii="Arial" w:eastAsia="Arial" w:hAnsi="Arial" w:cs="Arial"/>
        </w:rPr>
        <w:t>a</w:t>
      </w:r>
    </w:p>
    <w:p w:rsidR="00644C37" w:rsidRDefault="009720F7">
      <w:pPr>
        <w:spacing w:before="79" w:line="220" w:lineRule="exact"/>
        <w:ind w:left="120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 xml:space="preserve"> O</w:t>
        </w:r>
        <w:r>
          <w:rPr>
            <w:rFonts w:ascii="Arial" w:eastAsia="Arial" w:hAnsi="Arial" w:cs="Arial"/>
            <w:color w:val="008000"/>
            <w:spacing w:val="1"/>
            <w:w w:val="99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>b</w:t>
        </w:r>
        <w:r>
          <w:rPr>
            <w:rFonts w:ascii="Arial" w:eastAsia="Arial" w:hAnsi="Arial" w:cs="Arial"/>
            <w:color w:val="008000"/>
            <w:spacing w:val="1"/>
            <w:w w:val="99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>r</w:t>
        </w:r>
        <w:r>
          <w:rPr>
            <w:rFonts w:ascii="Arial" w:eastAsia="Arial" w:hAnsi="Arial" w:cs="Arial"/>
            <w:color w:val="008000"/>
            <w:spacing w:val="-1"/>
            <w:w w:val="99"/>
            <w:position w:val="-1"/>
            <w:u w:val="single" w:color="008000"/>
          </w:rPr>
          <w:t>a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>zac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position w:val="-1"/>
            <w:u w:val="single" w:color="008000"/>
          </w:rPr>
          <w:t xml:space="preserve"> </w:t>
        </w:r>
        <w:r>
          <w:rPr>
            <w:rFonts w:ascii="Arial" w:eastAsia="Arial" w:hAnsi="Arial" w:cs="Arial"/>
            <w:color w:val="008000"/>
            <w:w w:val="99"/>
            <w:position w:val="-1"/>
            <w:u w:val="single" w:color="008000"/>
          </w:rPr>
          <w:t>2</w:t>
        </w:r>
        <w:r>
          <w:rPr>
            <w:rFonts w:ascii="Arial" w:eastAsia="Arial" w:hAnsi="Arial" w:cs="Arial"/>
            <w:color w:val="008000"/>
            <w:spacing w:val="3"/>
            <w:w w:val="99"/>
            <w:position w:val="-1"/>
            <w:u w:val="single" w:color="008000"/>
          </w:rPr>
          <w:t xml:space="preserve"> </w:t>
        </w:r>
      </w:hyperlink>
    </w:p>
    <w:p w:rsidR="00644C37" w:rsidRDefault="00644C37">
      <w:pPr>
        <w:spacing w:before="6" w:line="160" w:lineRule="exact"/>
        <w:rPr>
          <w:sz w:val="17"/>
          <w:szCs w:val="17"/>
        </w:rPr>
      </w:pPr>
    </w:p>
    <w:p w:rsidR="00644C37" w:rsidRDefault="009720F7">
      <w:pPr>
        <w:spacing w:before="34" w:line="220" w:lineRule="exact"/>
        <w:ind w:left="28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rij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va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vo</w:t>
      </w:r>
      <w:r>
        <w:rPr>
          <w:rFonts w:ascii="Arial" w:eastAsia="Arial" w:hAnsi="Arial" w:cs="Arial"/>
          <w:b/>
          <w:spacing w:val="1"/>
          <w:position w:val="-1"/>
        </w:rPr>
        <w:t>đ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če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2"/>
          <w:position w:val="-1"/>
        </w:rPr>
        <w:t>t</w:t>
      </w:r>
      <w:r>
        <w:rPr>
          <w:rFonts w:ascii="Arial" w:eastAsia="Arial" w:hAnsi="Arial" w:cs="Arial"/>
          <w:b/>
          <w:spacing w:val="3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č</w:t>
      </w:r>
      <w:r>
        <w:rPr>
          <w:rFonts w:ascii="Arial" w:eastAsia="Arial" w:hAnsi="Arial" w:cs="Arial"/>
          <w:b/>
          <w:position w:val="-1"/>
        </w:rPr>
        <w:t>ne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b</w:t>
      </w:r>
      <w:r>
        <w:rPr>
          <w:rFonts w:ascii="Arial" w:eastAsia="Arial" w:hAnsi="Arial" w:cs="Arial"/>
          <w:b/>
          <w:spacing w:val="-3"/>
          <w:position w:val="-1"/>
        </w:rPr>
        <w:t>u</w:t>
      </w:r>
      <w:r>
        <w:rPr>
          <w:rFonts w:ascii="Arial" w:eastAsia="Arial" w:hAnsi="Arial" w:cs="Arial"/>
          <w:b/>
          <w:spacing w:val="1"/>
          <w:position w:val="-1"/>
        </w:rPr>
        <w:t>k</w:t>
      </w:r>
      <w:r>
        <w:rPr>
          <w:rFonts w:ascii="Arial" w:eastAsia="Arial" w:hAnsi="Arial" w:cs="Arial"/>
          <w:b/>
          <w:position w:val="-1"/>
        </w:rPr>
        <w:t>e</w:t>
      </w:r>
    </w:p>
    <w:p w:rsidR="00644C37" w:rsidRDefault="00644C37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5111"/>
      </w:tblGrid>
      <w:tr w:rsidR="00644C37">
        <w:trPr>
          <w:trHeight w:hRule="exact" w:val="475"/>
        </w:trPr>
        <w:tc>
          <w:tcPr>
            <w:tcW w:w="3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4C37" w:rsidRDefault="00644C37">
            <w:pPr>
              <w:spacing w:before="3" w:line="260" w:lineRule="exact"/>
              <w:rPr>
                <w:sz w:val="26"/>
                <w:szCs w:val="26"/>
              </w:rPr>
            </w:pPr>
          </w:p>
          <w:p w:rsidR="00644C37" w:rsidRDefault="009720F7">
            <w:pPr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id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line="220" w:lineRule="exact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  <w:spacing w:val="1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Č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/</w:t>
            </w:r>
          </w:p>
          <w:p w:rsidR="00644C37" w:rsidRDefault="009720F7">
            <w:pPr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644C37">
        <w:trPr>
          <w:trHeight w:hRule="exact" w:val="300"/>
        </w:trPr>
        <w:tc>
          <w:tcPr>
            <w:tcW w:w="3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25"/>
              <w:ind w:left="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2.K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</w:tr>
      <w:tr w:rsidR="00644C37">
        <w:trPr>
          <w:trHeight w:hRule="exact" w:val="300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25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pre</w:t>
            </w:r>
            <w:r>
              <w:rPr>
                <w:rFonts w:ascii="Arial" w:eastAsia="Arial" w:hAnsi="Arial" w:cs="Arial"/>
                <w:b/>
                <w:spacing w:val="2"/>
              </w:rPr>
              <w:t>z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300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25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stano</w:t>
            </w:r>
            <w:r>
              <w:rPr>
                <w:rFonts w:ascii="Arial" w:eastAsia="Arial" w:hAnsi="Arial" w:cs="Arial"/>
                <w:b/>
                <w:spacing w:val="3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nj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300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25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5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475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line="220" w:lineRule="exact"/>
              <w:ind w:lef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vo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</w:rPr>
              <w:t>anj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nje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703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line="220" w:lineRule="exact"/>
              <w:ind w:left="3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č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</w:rPr>
              <w:t>nj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š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znač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706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6" w:line="220" w:lineRule="exact"/>
              <w:ind w:left="3" w:righ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rij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lј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edava</w:t>
            </w:r>
            <w:r>
              <w:rPr>
                <w:rFonts w:ascii="Arial" w:eastAsia="Arial" w:hAnsi="Arial" w:cs="Arial"/>
                <w:b/>
                <w:spacing w:val="1"/>
              </w:rPr>
              <w:t>nj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/n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stav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</w:rPr>
              <w:t>edini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936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before="2" w:line="220" w:lineRule="exact"/>
              <w:ind w:left="3" w:righ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až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ov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dg</w:t>
            </w:r>
            <w:r>
              <w:rPr>
                <w:rFonts w:ascii="Arial" w:eastAsia="Arial" w:hAnsi="Arial" w:cs="Arial"/>
                <w:b/>
              </w:rPr>
              <w:t>ovara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ć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 pr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celi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nj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pos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ovi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  <w:tr w:rsidR="00644C37">
        <w:trPr>
          <w:trHeight w:hRule="exact" w:val="703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9720F7">
            <w:pPr>
              <w:spacing w:line="220" w:lineRule="exact"/>
              <w:ind w:left="3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</w:rPr>
              <w:t>aln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đ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4C37" w:rsidRDefault="00644C37"/>
        </w:tc>
      </w:tr>
    </w:tbl>
    <w:p w:rsidR="00644C37" w:rsidRDefault="00644C37">
      <w:pPr>
        <w:spacing w:line="180" w:lineRule="exact"/>
        <w:rPr>
          <w:sz w:val="19"/>
          <w:szCs w:val="19"/>
        </w:rPr>
      </w:pPr>
    </w:p>
    <w:p w:rsidR="00644C37" w:rsidRDefault="009720F7">
      <w:pPr>
        <w:spacing w:before="34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rilo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1"/>
        </w:rPr>
        <w:t>-d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:</w:t>
      </w:r>
    </w:p>
    <w:p w:rsidR="00644C37" w:rsidRDefault="009720F7">
      <w:pPr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overena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opi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ja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is</w:t>
      </w:r>
      <w:r>
        <w:rPr>
          <w:rFonts w:ascii="Arial" w:eastAsia="Arial" w:hAnsi="Arial" w:cs="Arial"/>
          <w:b/>
        </w:rPr>
        <w:t>prave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č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obrazo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nj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,</w:t>
      </w:r>
    </w:p>
    <w:p w:rsidR="00644C37" w:rsidRDefault="009720F7">
      <w:pPr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radn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k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u</w:t>
      </w:r>
    </w:p>
    <w:p w:rsidR="00644C37" w:rsidRDefault="009720F7">
      <w:pPr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pos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lј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nje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,</w:t>
      </w:r>
    </w:p>
    <w:p w:rsidR="00644C37" w:rsidRDefault="009720F7">
      <w:pPr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osn</w:t>
      </w:r>
      <w:r>
        <w:rPr>
          <w:rFonts w:ascii="Arial" w:eastAsia="Arial" w:hAnsi="Arial" w:cs="Arial"/>
          <w:b/>
          <w:spacing w:val="2"/>
        </w:rPr>
        <w:t>ov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og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č</w:t>
      </w:r>
      <w:r>
        <w:rPr>
          <w:rFonts w:ascii="Arial" w:eastAsia="Arial" w:hAnsi="Arial" w:cs="Arial"/>
          <w:b/>
          <w:spacing w:val="-1"/>
        </w:rPr>
        <w:t>/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nga</w:t>
      </w:r>
      <w:r>
        <w:rPr>
          <w:rFonts w:ascii="Arial" w:eastAsia="Arial" w:hAnsi="Arial" w:cs="Arial"/>
          <w:b/>
          <w:spacing w:val="2"/>
        </w:rPr>
        <w:t>ž</w:t>
      </w:r>
      <w:r>
        <w:rPr>
          <w:rFonts w:ascii="Arial" w:eastAsia="Arial" w:hAnsi="Arial" w:cs="Arial"/>
          <w:b/>
        </w:rPr>
        <w:t>ova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,</w:t>
      </w:r>
    </w:p>
    <w:p w:rsidR="00644C37" w:rsidRDefault="009720F7">
      <w:pPr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5)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</w:rPr>
        <w:t>_,</w:t>
      </w:r>
    </w:p>
    <w:p w:rsidR="00644C37" w:rsidRDefault="009720F7">
      <w:pPr>
        <w:spacing w:line="220" w:lineRule="exact"/>
        <w:ind w:left="8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6)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b/>
        </w:rPr>
        <w:t>_.</w:t>
      </w:r>
    </w:p>
    <w:p w:rsidR="00644C37" w:rsidRDefault="009720F7">
      <w:pPr>
        <w:spacing w:line="220" w:lineRule="exact"/>
        <w:ind w:left="1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z</w:t>
      </w:r>
      <w:r>
        <w:rPr>
          <w:rFonts w:ascii="Arial" w:eastAsia="Arial" w:hAnsi="Arial" w:cs="Arial"/>
          <w:b/>
          <w:position w:val="-1"/>
        </w:rPr>
        <w:t>ja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</w:t>
      </w:r>
      <w:r>
        <w:rPr>
          <w:rFonts w:ascii="Arial" w:eastAsia="Arial" w:hAnsi="Arial" w:cs="Arial"/>
          <w:b/>
          <w:spacing w:val="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ioca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pri</w:t>
      </w:r>
      <w:r>
        <w:rPr>
          <w:rFonts w:ascii="Arial" w:eastAsia="Arial" w:hAnsi="Arial" w:cs="Arial"/>
          <w:b/>
          <w:spacing w:val="2"/>
          <w:position w:val="-1"/>
        </w:rPr>
        <w:t>j</w:t>
      </w:r>
      <w:r>
        <w:rPr>
          <w:rFonts w:ascii="Arial" w:eastAsia="Arial" w:hAnsi="Arial" w:cs="Arial"/>
          <w:b/>
          <w:position w:val="-1"/>
        </w:rPr>
        <w:t>av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:</w:t>
      </w:r>
    </w:p>
    <w:p w:rsidR="00644C37" w:rsidRDefault="00644C37">
      <w:pPr>
        <w:spacing w:before="8" w:line="100" w:lineRule="exact"/>
        <w:rPr>
          <w:sz w:val="10"/>
          <w:szCs w:val="10"/>
        </w:rPr>
      </w:pPr>
    </w:p>
    <w:p w:rsidR="00644C37" w:rsidRDefault="00644C37">
      <w:pPr>
        <w:spacing w:line="200" w:lineRule="exact"/>
      </w:pPr>
    </w:p>
    <w:p w:rsidR="00644C37" w:rsidRDefault="009720F7">
      <w:pPr>
        <w:spacing w:before="39" w:line="220" w:lineRule="exact"/>
        <w:ind w:left="135" w:righ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đ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6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č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zaš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</w:p>
    <w:p w:rsidR="00644C37" w:rsidRDefault="00644C37">
      <w:pPr>
        <w:spacing w:line="200" w:lineRule="exact"/>
      </w:pPr>
    </w:p>
    <w:p w:rsidR="00644C37" w:rsidRDefault="00644C37">
      <w:pPr>
        <w:spacing w:line="200" w:lineRule="exact"/>
      </w:pPr>
    </w:p>
    <w:p w:rsidR="00644C37" w:rsidRDefault="00644C37">
      <w:pPr>
        <w:spacing w:before="3" w:line="220" w:lineRule="exact"/>
        <w:rPr>
          <w:sz w:val="22"/>
          <w:szCs w:val="22"/>
        </w:rPr>
        <w:sectPr w:rsidR="00644C37">
          <w:pgSz w:w="11920" w:h="16840"/>
          <w:pgMar w:top="1340" w:right="1300" w:bottom="280" w:left="1320" w:header="720" w:footer="720" w:gutter="0"/>
          <w:cols w:space="720"/>
        </w:sectPr>
      </w:pPr>
    </w:p>
    <w:p w:rsidR="00644C37" w:rsidRDefault="009720F7">
      <w:pPr>
        <w:spacing w:before="34"/>
        <w:ind w:left="135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_.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w w:val="99"/>
        </w:rPr>
        <w:t>_.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di</w:t>
      </w:r>
      <w:r>
        <w:rPr>
          <w:rFonts w:ascii="Arial" w:eastAsia="Arial" w:hAnsi="Arial" w:cs="Arial"/>
          <w:spacing w:val="3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</w:p>
    <w:p w:rsidR="00644C37" w:rsidRDefault="009720F7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644C37" w:rsidRDefault="007E657F">
      <w:pPr>
        <w:rPr>
          <w:rFonts w:ascii="Arial" w:eastAsia="Arial" w:hAnsi="Arial" w:cs="Arial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C6C5D2" wp14:editId="689FE67F">
                <wp:simplePos x="0" y="0"/>
                <wp:positionH relativeFrom="page">
                  <wp:posOffset>5057775</wp:posOffset>
                </wp:positionH>
                <wp:positionV relativeFrom="paragraph">
                  <wp:posOffset>381000</wp:posOffset>
                </wp:positionV>
                <wp:extent cx="1551940" cy="0"/>
                <wp:effectExtent l="9525" t="9525" r="1016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0"/>
                          <a:chOff x="7965" y="600"/>
                          <a:chExt cx="244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65" y="600"/>
                            <a:ext cx="2444" cy="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2444"/>
                              <a:gd name="T2" fmla="+- 0 10408 7965"/>
                              <a:gd name="T3" fmla="*/ T2 w 2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4">
                                <a:moveTo>
                                  <a:pt x="0" y="0"/>
                                </a:moveTo>
                                <a:lnTo>
                                  <a:pt x="244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8.25pt;margin-top:30pt;width:122.2pt;height:0;z-index:-251657728;mso-position-horizontal-relative:page" coordorigin="7965,600" coordsize="2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">
                <v:shape id="Freeform 3" o:spid="_x0000_s1027" style="position:absolute;left:7965;top:600;width:2444;height:0;visibility:visible;mso-wrap-style:square;v-text-anchor:top" coordsize="2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KUcIA&#10;AADaAAAADwAAAGRycy9kb3ducmV2LnhtbESPQWvCQBSE74X+h+UVvDWbeqgSsxGxiD30YtT7I/tM&#10;otm3Ibuatb/eFQo9DjPzDZMvg+nEjQbXWlbwkaQgiCurW64VHPab9zkI55E1dpZJwZ0cLIvXlxwz&#10;bUfe0a30tYgQdhkqaLzvMyld1ZBBl9ieOHonOxj0UQ611AOOEW46OU3TT2mw5bjQYE/rhqpLeTUK&#10;trLuZ+GM10un9z/m156P8/Cl1OQtrBYgPAX/H/5rf2sFU3hei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0pRwgAAANoAAAAPAAAAAAAAAAAAAAAAAJgCAABkcnMvZG93&#10;bnJldi54bWxQSwUGAAAAAAQABAD1AAAAhwMAAAAA&#10;" path="m,l2443,e" filled="f" strokeweight=".22136mm">
                  <v:path arrowok="t" o:connecttype="custom" o:connectlocs="0,0;2443,0" o:connectangles="0,0"/>
                </v:shape>
                <w10:wrap anchorx="page"/>
              </v:group>
            </w:pict>
          </mc:Fallback>
        </mc:AlternateContent>
      </w:r>
      <w:r w:rsidR="009720F7">
        <w:rPr>
          <w:rFonts w:ascii="Arial" w:eastAsia="Arial" w:hAnsi="Arial" w:cs="Arial"/>
          <w:spacing w:val="1"/>
        </w:rPr>
        <w:t>P</w:t>
      </w:r>
      <w:r w:rsidR="009720F7">
        <w:rPr>
          <w:rFonts w:ascii="Arial" w:eastAsia="Arial" w:hAnsi="Arial" w:cs="Arial"/>
        </w:rPr>
        <w:t>otp</w:t>
      </w:r>
      <w:r w:rsidR="009720F7">
        <w:rPr>
          <w:rFonts w:ascii="Arial" w:eastAsia="Arial" w:hAnsi="Arial" w:cs="Arial"/>
          <w:spacing w:val="-1"/>
        </w:rPr>
        <w:t>i</w:t>
      </w:r>
      <w:r w:rsidR="009720F7">
        <w:rPr>
          <w:rFonts w:ascii="Arial" w:eastAsia="Arial" w:hAnsi="Arial" w:cs="Arial"/>
        </w:rPr>
        <w:t>s</w:t>
      </w:r>
      <w:r w:rsidR="009720F7">
        <w:rPr>
          <w:rFonts w:ascii="Arial" w:eastAsia="Arial" w:hAnsi="Arial" w:cs="Arial"/>
          <w:spacing w:val="-6"/>
        </w:rPr>
        <w:t xml:space="preserve"> </w:t>
      </w:r>
      <w:r w:rsidR="009720F7">
        <w:rPr>
          <w:rFonts w:ascii="Arial" w:eastAsia="Arial" w:hAnsi="Arial" w:cs="Arial"/>
        </w:rPr>
        <w:t>p</w:t>
      </w:r>
      <w:r w:rsidR="009720F7">
        <w:rPr>
          <w:rFonts w:ascii="Arial" w:eastAsia="Arial" w:hAnsi="Arial" w:cs="Arial"/>
          <w:spacing w:val="2"/>
        </w:rPr>
        <w:t>r</w:t>
      </w:r>
      <w:r w:rsidR="009720F7">
        <w:rPr>
          <w:rFonts w:ascii="Arial" w:eastAsia="Arial" w:hAnsi="Arial" w:cs="Arial"/>
        </w:rPr>
        <w:t>e</w:t>
      </w:r>
      <w:r w:rsidR="009720F7">
        <w:rPr>
          <w:rFonts w:ascii="Arial" w:eastAsia="Arial" w:hAnsi="Arial" w:cs="Arial"/>
          <w:spacing w:val="1"/>
        </w:rPr>
        <w:t>d</w:t>
      </w:r>
      <w:r w:rsidR="009720F7">
        <w:rPr>
          <w:rFonts w:ascii="Arial" w:eastAsia="Arial" w:hAnsi="Arial" w:cs="Arial"/>
        </w:rPr>
        <w:t>av</w:t>
      </w:r>
      <w:r w:rsidR="009720F7">
        <w:rPr>
          <w:rFonts w:ascii="Arial" w:eastAsia="Arial" w:hAnsi="Arial" w:cs="Arial"/>
          <w:spacing w:val="1"/>
        </w:rPr>
        <w:t>a</w:t>
      </w:r>
      <w:r w:rsidR="009720F7">
        <w:rPr>
          <w:rFonts w:ascii="Arial" w:eastAsia="Arial" w:hAnsi="Arial" w:cs="Arial"/>
        </w:rPr>
        <w:t>č</w:t>
      </w:r>
      <w:r w:rsidR="009720F7">
        <w:rPr>
          <w:rFonts w:ascii="Arial" w:eastAsia="Arial" w:hAnsi="Arial" w:cs="Arial"/>
          <w:spacing w:val="-1"/>
        </w:rPr>
        <w:t>a</w:t>
      </w:r>
      <w:r w:rsidR="009720F7">
        <w:rPr>
          <w:rFonts w:ascii="Arial" w:eastAsia="Arial" w:hAnsi="Arial" w:cs="Arial"/>
          <w:spacing w:val="2"/>
        </w:rPr>
        <w:t>/</w:t>
      </w:r>
      <w:r w:rsidR="009720F7">
        <w:rPr>
          <w:rFonts w:ascii="Arial" w:eastAsia="Arial" w:hAnsi="Arial" w:cs="Arial"/>
          <w:spacing w:val="-1"/>
        </w:rPr>
        <w:t>k</w:t>
      </w:r>
      <w:r w:rsidR="009720F7">
        <w:rPr>
          <w:rFonts w:ascii="Arial" w:eastAsia="Arial" w:hAnsi="Arial" w:cs="Arial"/>
        </w:rPr>
        <w:t>on</w:t>
      </w:r>
      <w:r w:rsidR="009720F7">
        <w:rPr>
          <w:rFonts w:ascii="Arial" w:eastAsia="Arial" w:hAnsi="Arial" w:cs="Arial"/>
          <w:spacing w:val="2"/>
        </w:rPr>
        <w:t>t</w:t>
      </w:r>
      <w:r w:rsidR="009720F7">
        <w:rPr>
          <w:rFonts w:ascii="Arial" w:eastAsia="Arial" w:hAnsi="Arial" w:cs="Arial"/>
        </w:rPr>
        <w:t>r</w:t>
      </w:r>
      <w:r w:rsidR="009720F7">
        <w:rPr>
          <w:rFonts w:ascii="Arial" w:eastAsia="Arial" w:hAnsi="Arial" w:cs="Arial"/>
          <w:spacing w:val="1"/>
        </w:rPr>
        <w:t>o</w:t>
      </w:r>
      <w:r w:rsidR="009720F7">
        <w:rPr>
          <w:rFonts w:ascii="Arial" w:eastAsia="Arial" w:hAnsi="Arial" w:cs="Arial"/>
          <w:spacing w:val="-1"/>
        </w:rPr>
        <w:t>l</w:t>
      </w:r>
      <w:r w:rsidR="009720F7">
        <w:rPr>
          <w:rFonts w:ascii="Arial" w:eastAsia="Arial" w:hAnsi="Arial" w:cs="Arial"/>
        </w:rPr>
        <w:t>o</w:t>
      </w:r>
      <w:r w:rsidR="009720F7">
        <w:rPr>
          <w:rFonts w:ascii="Arial" w:eastAsia="Arial" w:hAnsi="Arial" w:cs="Arial"/>
          <w:spacing w:val="1"/>
        </w:rPr>
        <w:t>r</w:t>
      </w:r>
      <w:r w:rsidR="009720F7">
        <w:rPr>
          <w:rFonts w:ascii="Arial" w:eastAsia="Arial" w:hAnsi="Arial" w:cs="Arial"/>
        </w:rPr>
        <w:t>a</w:t>
      </w:r>
      <w:bookmarkEnd w:id="0"/>
    </w:p>
    <w:sectPr w:rsidR="00644C37">
      <w:type w:val="continuous"/>
      <w:pgSz w:w="11920" w:h="16840"/>
      <w:pgMar w:top="1340" w:right="1300" w:bottom="280" w:left="1320" w:header="720" w:footer="720" w:gutter="0"/>
      <w:cols w:num="2" w:space="720" w:equalWidth="0">
        <w:col w:w="3625" w:space="2679"/>
        <w:col w:w="29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A3A"/>
    <w:multiLevelType w:val="multilevel"/>
    <w:tmpl w:val="933C0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7"/>
    <w:rsid w:val="00644C37"/>
    <w:rsid w:val="007E657F"/>
    <w:rsid w:val="009720F7"/>
    <w:rsid w:val="009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2.html&amp;doctype=reg&amp;x-filename=true&amp;regactid=4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prilozi/prilog1.html&amp;doctype=reg&amp;x-filename=true&amp;regactid=427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3</cp:revision>
  <dcterms:created xsi:type="dcterms:W3CDTF">2019-12-02T12:03:00Z</dcterms:created>
  <dcterms:modified xsi:type="dcterms:W3CDTF">2019-12-02T12:04:00Z</dcterms:modified>
</cp:coreProperties>
</file>